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9E" w:rsidRPr="00077DD0" w:rsidRDefault="0043669E" w:rsidP="00635D9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7DD0"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678180" cy="6019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389"/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5891"/>
        <w:gridCol w:w="1947"/>
      </w:tblGrid>
      <w:tr w:rsidR="00077DD0" w:rsidRPr="00077DD0" w:rsidTr="00635D91">
        <w:trPr>
          <w:trHeight w:val="1764"/>
        </w:trPr>
        <w:tc>
          <w:tcPr>
            <w:tcW w:w="1980" w:type="dxa"/>
            <w:shd w:val="clear" w:color="auto" w:fill="auto"/>
            <w:vAlign w:val="center"/>
          </w:tcPr>
          <w:p w:rsidR="0043669E" w:rsidRPr="00077DD0" w:rsidRDefault="00354227" w:rsidP="00635D91">
            <w:pPr>
              <w:pStyle w:val="Subttulo"/>
              <w:snapToGrid w:val="0"/>
              <w:ind w:left="9" w:right="907"/>
              <w:rPr>
                <w:rFonts w:eastAsia="Arial"/>
                <w:sz w:val="20"/>
                <w:szCs w:val="20"/>
              </w:rPr>
            </w:pPr>
            <w:r w:rsidRPr="00077DD0">
              <w:rPr>
                <w:rFonts w:eastAsia="Arial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891540" cy="898616"/>
                  <wp:effectExtent l="0" t="0" r="3810" b="0"/>
                  <wp:docPr id="4" name="Imagem 3" descr="Descrição: C:\Users\usuario\Downloads\LOGO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usuario\Downloads\LOGO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75" cy="89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shd w:val="clear" w:color="auto" w:fill="auto"/>
          </w:tcPr>
          <w:p w:rsidR="0043669E" w:rsidRPr="00C51B55" w:rsidRDefault="00635D91" w:rsidP="00635D91">
            <w:pPr>
              <w:pStyle w:val="Ttulo1"/>
              <w:snapToGrid w:val="0"/>
              <w:spacing w:before="0" w:after="0"/>
              <w:ind w:right="9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="0043669E" w:rsidRPr="00C51B55">
              <w:rPr>
                <w:b/>
                <w:bCs/>
                <w:sz w:val="18"/>
                <w:szCs w:val="18"/>
              </w:rPr>
              <w:t>MINISTÉRIO DA EDUCAÇÃO</w:t>
            </w:r>
          </w:p>
          <w:p w:rsidR="0043669E" w:rsidRPr="00C51B55" w:rsidRDefault="0043669E" w:rsidP="00635D91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43669E" w:rsidRPr="00C51B55" w:rsidRDefault="0043669E" w:rsidP="00635D91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DE GOIÁS</w:t>
            </w:r>
          </w:p>
          <w:p w:rsidR="0043669E" w:rsidRPr="00C51B55" w:rsidRDefault="0043669E" w:rsidP="00635D91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REGIONAL CATALÃO</w:t>
            </w:r>
          </w:p>
          <w:p w:rsidR="0043669E" w:rsidRPr="00C51B55" w:rsidRDefault="00A2114B" w:rsidP="00635D91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UNIDADE ACADÊMICA ESPECIAL DE LETRAS E LINGUÍSTICA</w:t>
            </w:r>
          </w:p>
          <w:p w:rsidR="0043669E" w:rsidRPr="00C51B55" w:rsidRDefault="0043669E" w:rsidP="00635D91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</w:t>
            </w:r>
            <w:r w:rsidR="000C3914">
              <w:rPr>
                <w:rFonts w:ascii="Arial" w:hAnsi="Arial" w:cs="Arial"/>
                <w:b/>
                <w:bCs/>
                <w:sz w:val="18"/>
                <w:szCs w:val="18"/>
              </w:rPr>
              <w:t>DE LETRAS PORTUGUÊS</w:t>
            </w:r>
            <w:r w:rsidR="005E4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INGLÊS</w:t>
            </w:r>
          </w:p>
          <w:p w:rsidR="0043669E" w:rsidRPr="00077DD0" w:rsidRDefault="0043669E" w:rsidP="00635D91">
            <w:pPr>
              <w:pStyle w:val="Subttulo"/>
              <w:tabs>
                <w:tab w:val="left" w:pos="-4191"/>
              </w:tabs>
              <w:ind w:left="-3348" w:right="907" w:hanging="1665"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3669E" w:rsidRPr="00077DD0" w:rsidRDefault="0043669E" w:rsidP="00635D91">
            <w:pPr>
              <w:pStyle w:val="Ttulo1"/>
              <w:snapToGrid w:val="0"/>
              <w:ind w:left="459"/>
              <w:jc w:val="center"/>
              <w:rPr>
                <w:b/>
                <w:sz w:val="20"/>
                <w:szCs w:val="20"/>
              </w:rPr>
            </w:pPr>
            <w:r w:rsidRPr="00077DD0">
              <w:rPr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708660" cy="850392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5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64E" w:rsidRPr="004F464E" w:rsidRDefault="004F464E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5721D" w:rsidRPr="00566009" w:rsidRDefault="0045721D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66009">
        <w:rPr>
          <w:rFonts w:ascii="Arial" w:hAnsi="Arial" w:cs="Arial"/>
          <w:b/>
        </w:rPr>
        <w:t>TERMO DE DEPÓSITO DEFINITIVO DO TRABALHO DE CONCLUSÃO DE CURSO (TCC)</w:t>
      </w:r>
    </w:p>
    <w:p w:rsidR="0045721D" w:rsidRPr="00077DD0" w:rsidRDefault="0045721D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45721D" w:rsidRPr="002328EF" w:rsidRDefault="0045721D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8EF">
        <w:rPr>
          <w:rFonts w:ascii="Arial" w:hAnsi="Arial" w:cs="Arial"/>
          <w:sz w:val="24"/>
          <w:szCs w:val="24"/>
        </w:rPr>
        <w:t>Pelo presente, eu _____________________</w:t>
      </w:r>
      <w:r w:rsidR="002328EF" w:rsidRPr="002328EF">
        <w:rPr>
          <w:rFonts w:ascii="Arial" w:hAnsi="Arial" w:cs="Arial"/>
          <w:sz w:val="24"/>
          <w:szCs w:val="24"/>
        </w:rPr>
        <w:t>____</w:t>
      </w:r>
      <w:r w:rsidRPr="002328EF">
        <w:rPr>
          <w:rFonts w:ascii="Arial" w:hAnsi="Arial" w:cs="Arial"/>
          <w:sz w:val="24"/>
          <w:szCs w:val="24"/>
        </w:rPr>
        <w:t xml:space="preserve">_______________, </w:t>
      </w:r>
      <w:r w:rsidR="0035025F">
        <w:rPr>
          <w:rFonts w:ascii="Arial" w:hAnsi="Arial" w:cs="Arial"/>
          <w:sz w:val="24"/>
          <w:szCs w:val="24"/>
        </w:rPr>
        <w:t>graduando</w:t>
      </w:r>
      <w:r w:rsidRPr="002328EF">
        <w:rPr>
          <w:rFonts w:ascii="Arial" w:hAnsi="Arial" w:cs="Arial"/>
          <w:sz w:val="24"/>
          <w:szCs w:val="24"/>
        </w:rPr>
        <w:t xml:space="preserve">(a) </w:t>
      </w:r>
      <w:r w:rsidR="000C3914">
        <w:rPr>
          <w:rFonts w:ascii="Arial" w:hAnsi="Arial" w:cs="Arial"/>
          <w:sz w:val="24"/>
          <w:szCs w:val="24"/>
        </w:rPr>
        <w:t>do Curso de Letras Português</w:t>
      </w:r>
      <w:r w:rsidR="005E4ED6">
        <w:rPr>
          <w:rFonts w:ascii="Arial" w:hAnsi="Arial" w:cs="Arial"/>
          <w:sz w:val="24"/>
          <w:szCs w:val="24"/>
        </w:rPr>
        <w:t xml:space="preserve"> e Inglês</w:t>
      </w:r>
      <w:r w:rsidR="00A80414">
        <w:rPr>
          <w:rFonts w:ascii="Arial" w:hAnsi="Arial" w:cs="Arial"/>
          <w:sz w:val="24"/>
          <w:szCs w:val="24"/>
        </w:rPr>
        <w:t>,</w:t>
      </w:r>
      <w:r w:rsidR="00D41B39">
        <w:rPr>
          <w:rFonts w:ascii="Arial" w:hAnsi="Arial" w:cs="Arial"/>
          <w:sz w:val="24"/>
          <w:szCs w:val="24"/>
        </w:rPr>
        <w:t xml:space="preserve"> </w:t>
      </w:r>
      <w:r w:rsidR="00077DD0" w:rsidRPr="002328EF">
        <w:rPr>
          <w:rFonts w:ascii="Arial" w:hAnsi="Arial" w:cs="Arial"/>
          <w:sz w:val="24"/>
          <w:szCs w:val="24"/>
        </w:rPr>
        <w:t>da Unidade Acadêmica Especial de Letras e Linguística (UAELL), da Universidade Federal de Goiás</w:t>
      </w:r>
      <w:r w:rsidR="002328EF" w:rsidRPr="002328EF">
        <w:rPr>
          <w:rFonts w:ascii="Arial" w:hAnsi="Arial" w:cs="Arial"/>
          <w:sz w:val="24"/>
          <w:szCs w:val="24"/>
        </w:rPr>
        <w:t xml:space="preserve"> (UFG)</w:t>
      </w:r>
      <w:r w:rsidR="00077DD0" w:rsidRPr="002328EF">
        <w:rPr>
          <w:rFonts w:ascii="Arial" w:hAnsi="Arial" w:cs="Arial"/>
          <w:sz w:val="24"/>
          <w:szCs w:val="24"/>
        </w:rPr>
        <w:t xml:space="preserve">, Regional Catalão, </w:t>
      </w:r>
      <w:r w:rsidR="002328EF" w:rsidRPr="002328EF">
        <w:rPr>
          <w:rFonts w:ascii="Arial" w:hAnsi="Arial" w:cs="Arial"/>
          <w:sz w:val="24"/>
          <w:szCs w:val="24"/>
        </w:rPr>
        <w:t>m</w:t>
      </w:r>
      <w:r w:rsidRPr="002328EF">
        <w:rPr>
          <w:rFonts w:ascii="Arial" w:hAnsi="Arial" w:cs="Arial"/>
          <w:sz w:val="24"/>
          <w:szCs w:val="24"/>
        </w:rPr>
        <w:t>atrícula nº ___________</w:t>
      </w:r>
      <w:r w:rsidR="002328EF" w:rsidRPr="002328EF">
        <w:rPr>
          <w:rFonts w:ascii="Arial" w:hAnsi="Arial" w:cs="Arial"/>
          <w:sz w:val="24"/>
          <w:szCs w:val="24"/>
        </w:rPr>
        <w:t>__</w:t>
      </w:r>
      <w:r w:rsidRPr="002328EF">
        <w:rPr>
          <w:rFonts w:ascii="Arial" w:hAnsi="Arial" w:cs="Arial"/>
          <w:sz w:val="24"/>
          <w:szCs w:val="24"/>
        </w:rPr>
        <w:t>____</w:t>
      </w:r>
      <w:r w:rsidR="002328EF" w:rsidRPr="002328EF">
        <w:rPr>
          <w:rFonts w:ascii="Arial" w:hAnsi="Arial" w:cs="Arial"/>
          <w:sz w:val="24"/>
          <w:szCs w:val="24"/>
        </w:rPr>
        <w:t xml:space="preserve">, </w:t>
      </w:r>
      <w:r w:rsidRPr="002328EF">
        <w:rPr>
          <w:rFonts w:ascii="Arial" w:hAnsi="Arial" w:cs="Arial"/>
          <w:sz w:val="24"/>
          <w:szCs w:val="24"/>
        </w:rPr>
        <w:t>CPF nº</w:t>
      </w:r>
      <w:r w:rsidR="002328EF" w:rsidRPr="002328EF">
        <w:rPr>
          <w:rFonts w:ascii="Arial" w:hAnsi="Arial" w:cs="Arial"/>
          <w:sz w:val="24"/>
          <w:szCs w:val="24"/>
        </w:rPr>
        <w:t>______</w:t>
      </w:r>
      <w:r w:rsidR="00CA2990">
        <w:rPr>
          <w:rFonts w:ascii="Arial" w:hAnsi="Arial" w:cs="Arial"/>
          <w:sz w:val="24"/>
          <w:szCs w:val="24"/>
        </w:rPr>
        <w:t>_______________, RG</w:t>
      </w:r>
      <w:r w:rsidRPr="002328EF">
        <w:rPr>
          <w:rFonts w:ascii="Arial" w:hAnsi="Arial" w:cs="Arial"/>
          <w:sz w:val="24"/>
          <w:szCs w:val="24"/>
        </w:rPr>
        <w:t xml:space="preserve"> nº ____________________, </w:t>
      </w:r>
      <w:r w:rsidR="00A80414" w:rsidRPr="002328EF">
        <w:rPr>
          <w:rFonts w:ascii="Arial" w:hAnsi="Arial" w:cs="Arial"/>
          <w:sz w:val="24"/>
          <w:szCs w:val="24"/>
        </w:rPr>
        <w:t xml:space="preserve">e-mail: ______________________, </w:t>
      </w:r>
      <w:r w:rsidR="00A80414">
        <w:rPr>
          <w:rFonts w:ascii="Arial" w:hAnsi="Arial" w:cs="Arial"/>
          <w:sz w:val="24"/>
          <w:szCs w:val="24"/>
        </w:rPr>
        <w:t>t</w:t>
      </w:r>
      <w:r w:rsidRPr="002328EF">
        <w:rPr>
          <w:rFonts w:ascii="Arial" w:hAnsi="Arial" w:cs="Arial"/>
          <w:sz w:val="24"/>
          <w:szCs w:val="24"/>
        </w:rPr>
        <w:t>elefone (s): _____________</w:t>
      </w:r>
      <w:r w:rsidR="002328EF" w:rsidRPr="002328EF">
        <w:rPr>
          <w:rFonts w:ascii="Arial" w:hAnsi="Arial" w:cs="Arial"/>
          <w:sz w:val="24"/>
          <w:szCs w:val="24"/>
        </w:rPr>
        <w:t>__</w:t>
      </w:r>
      <w:r w:rsidRPr="002328EF">
        <w:rPr>
          <w:rFonts w:ascii="Arial" w:hAnsi="Arial" w:cs="Arial"/>
          <w:sz w:val="24"/>
          <w:szCs w:val="24"/>
        </w:rPr>
        <w:t>____,</w:t>
      </w:r>
      <w:r w:rsidR="002328EF" w:rsidRPr="002328EF">
        <w:rPr>
          <w:rFonts w:ascii="Arial" w:hAnsi="Arial" w:cs="Arial"/>
          <w:sz w:val="24"/>
          <w:szCs w:val="24"/>
        </w:rPr>
        <w:t xml:space="preserve"> _____________________,</w:t>
      </w:r>
      <w:r w:rsidRPr="002328EF">
        <w:rPr>
          <w:rFonts w:ascii="Arial" w:hAnsi="Arial" w:cs="Arial"/>
          <w:sz w:val="24"/>
          <w:szCs w:val="24"/>
        </w:rPr>
        <w:t xml:space="preserve"> encaminho </w:t>
      </w:r>
      <w:r w:rsidR="002328EF" w:rsidRPr="002328EF">
        <w:rPr>
          <w:rFonts w:ascii="Arial" w:hAnsi="Arial" w:cs="Arial"/>
          <w:sz w:val="24"/>
          <w:szCs w:val="24"/>
        </w:rPr>
        <w:t xml:space="preserve">à Coordenação de Trabalho de Conclusão de Curso, </w:t>
      </w:r>
      <w:r w:rsidRPr="002328EF">
        <w:rPr>
          <w:rFonts w:ascii="Arial" w:hAnsi="Arial" w:cs="Arial"/>
          <w:sz w:val="24"/>
          <w:szCs w:val="24"/>
        </w:rPr>
        <w:t>o meu TCC intitulado: _____________________________________________________________________</w:t>
      </w:r>
      <w:r w:rsidR="002328EF" w:rsidRPr="002328EF">
        <w:rPr>
          <w:rFonts w:ascii="Arial" w:hAnsi="Arial" w:cs="Arial"/>
          <w:sz w:val="24"/>
          <w:szCs w:val="24"/>
        </w:rPr>
        <w:t>_____________________________________</w:t>
      </w:r>
      <w:r w:rsidRPr="002328EF">
        <w:rPr>
          <w:rFonts w:ascii="Arial" w:hAnsi="Arial" w:cs="Arial"/>
          <w:sz w:val="24"/>
          <w:szCs w:val="24"/>
        </w:rPr>
        <w:t xml:space="preserve">_____________________________________, </w:t>
      </w:r>
      <w:r w:rsidR="002328EF" w:rsidRPr="002328EF">
        <w:rPr>
          <w:rFonts w:ascii="Arial" w:hAnsi="Arial" w:cs="Arial"/>
          <w:sz w:val="24"/>
          <w:szCs w:val="24"/>
        </w:rPr>
        <w:t>defendido no dia _____</w:t>
      </w:r>
      <w:r w:rsidR="00635D91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635D91">
        <w:rPr>
          <w:rFonts w:ascii="Arial" w:hAnsi="Arial" w:cs="Arial"/>
          <w:sz w:val="24"/>
          <w:szCs w:val="24"/>
        </w:rPr>
        <w:t>de</w:t>
      </w:r>
      <w:proofErr w:type="spellEnd"/>
      <w:r w:rsidR="00635D91">
        <w:rPr>
          <w:rFonts w:ascii="Arial" w:hAnsi="Arial" w:cs="Arial"/>
          <w:sz w:val="24"/>
          <w:szCs w:val="24"/>
        </w:rPr>
        <w:t xml:space="preserve"> 2019</w:t>
      </w:r>
      <w:r w:rsidR="002328EF" w:rsidRPr="002328EF">
        <w:rPr>
          <w:rFonts w:ascii="Arial" w:hAnsi="Arial" w:cs="Arial"/>
          <w:sz w:val="24"/>
          <w:szCs w:val="24"/>
        </w:rPr>
        <w:t xml:space="preserve"> e </w:t>
      </w:r>
      <w:r w:rsidRPr="002328EF">
        <w:rPr>
          <w:rFonts w:ascii="Arial" w:hAnsi="Arial" w:cs="Arial"/>
          <w:sz w:val="24"/>
          <w:szCs w:val="24"/>
        </w:rPr>
        <w:t xml:space="preserve">aprovado </w:t>
      </w:r>
      <w:r w:rsidR="0035025F">
        <w:rPr>
          <w:rFonts w:ascii="Arial" w:hAnsi="Arial" w:cs="Arial"/>
          <w:sz w:val="24"/>
          <w:szCs w:val="24"/>
        </w:rPr>
        <w:t xml:space="preserve">para depósito definitivo </w:t>
      </w:r>
      <w:r w:rsidRPr="002328EF">
        <w:rPr>
          <w:rFonts w:ascii="Arial" w:hAnsi="Arial" w:cs="Arial"/>
          <w:sz w:val="24"/>
          <w:szCs w:val="24"/>
        </w:rPr>
        <w:t xml:space="preserve">pelo(a) Professor(a) </w:t>
      </w:r>
      <w:r w:rsidR="002328EF" w:rsidRPr="002328EF">
        <w:rPr>
          <w:rFonts w:ascii="Arial" w:hAnsi="Arial" w:cs="Arial"/>
          <w:sz w:val="24"/>
          <w:szCs w:val="24"/>
        </w:rPr>
        <w:t>Orientador(a)</w:t>
      </w:r>
      <w:r w:rsidRPr="002328EF">
        <w:rPr>
          <w:rFonts w:ascii="Arial" w:hAnsi="Arial" w:cs="Arial"/>
          <w:sz w:val="24"/>
          <w:szCs w:val="24"/>
        </w:rPr>
        <w:t>: ______________________________________</w:t>
      </w:r>
      <w:r w:rsidR="002328EF">
        <w:rPr>
          <w:rFonts w:ascii="Arial" w:hAnsi="Arial" w:cs="Arial"/>
          <w:sz w:val="24"/>
          <w:szCs w:val="24"/>
        </w:rPr>
        <w:t>______________________.</w:t>
      </w:r>
    </w:p>
    <w:p w:rsidR="00077DD0" w:rsidRDefault="00077DD0" w:rsidP="002328EF">
      <w:pPr>
        <w:spacing w:line="360" w:lineRule="auto"/>
        <w:rPr>
          <w:rFonts w:ascii="Arial" w:hAnsi="Arial" w:cs="Arial"/>
        </w:rPr>
      </w:pPr>
    </w:p>
    <w:p w:rsidR="00077DD0" w:rsidRDefault="00077DD0" w:rsidP="00077DD0">
      <w:pPr>
        <w:rPr>
          <w:rFonts w:ascii="Arial" w:hAnsi="Arial" w:cs="Arial"/>
        </w:rPr>
      </w:pPr>
    </w:p>
    <w:p w:rsidR="00077DD0" w:rsidRDefault="00077DD0" w:rsidP="00077DD0">
      <w:pPr>
        <w:rPr>
          <w:rFonts w:ascii="Arial" w:hAnsi="Arial" w:cs="Arial"/>
        </w:rPr>
      </w:pPr>
    </w:p>
    <w:p w:rsidR="00635D91" w:rsidRDefault="00635D91" w:rsidP="00077DD0">
      <w:pPr>
        <w:rPr>
          <w:rFonts w:ascii="Arial" w:hAnsi="Arial" w:cs="Arial"/>
        </w:rPr>
      </w:pPr>
    </w:p>
    <w:p w:rsidR="00077DD0" w:rsidRPr="00077DD0" w:rsidRDefault="00077DD0" w:rsidP="00077DD0">
      <w:pPr>
        <w:rPr>
          <w:rFonts w:ascii="Arial" w:hAnsi="Arial" w:cs="Arial"/>
        </w:rPr>
      </w:pPr>
    </w:p>
    <w:p w:rsidR="003E2017" w:rsidRPr="00077DD0" w:rsidRDefault="00077DD0" w:rsidP="004A4B10">
      <w:pPr>
        <w:spacing w:line="480" w:lineRule="auto"/>
        <w:ind w:firstLine="1077"/>
        <w:jc w:val="right"/>
        <w:rPr>
          <w:rFonts w:ascii="Arial" w:hAnsi="Arial" w:cs="Arial"/>
        </w:rPr>
      </w:pPr>
      <w:r w:rsidRPr="00077DD0">
        <w:rPr>
          <w:rFonts w:ascii="Arial" w:hAnsi="Arial" w:cs="Arial"/>
        </w:rPr>
        <w:t>Catalão, __</w:t>
      </w:r>
      <w:r w:rsidR="00635D91">
        <w:rPr>
          <w:rFonts w:ascii="Arial" w:hAnsi="Arial" w:cs="Arial"/>
        </w:rPr>
        <w:t xml:space="preserve">_____ de _______________ </w:t>
      </w:r>
      <w:proofErr w:type="spellStart"/>
      <w:r w:rsidR="00635D91">
        <w:rPr>
          <w:rFonts w:ascii="Arial" w:hAnsi="Arial" w:cs="Arial"/>
        </w:rPr>
        <w:t>de</w:t>
      </w:r>
      <w:proofErr w:type="spellEnd"/>
      <w:r w:rsidR="00635D91">
        <w:rPr>
          <w:rFonts w:ascii="Arial" w:hAnsi="Arial" w:cs="Arial"/>
        </w:rPr>
        <w:t xml:space="preserve"> 2019</w:t>
      </w:r>
    </w:p>
    <w:p w:rsidR="0023443E" w:rsidRDefault="0023443E" w:rsidP="00B321F2">
      <w:pPr>
        <w:spacing w:line="480" w:lineRule="auto"/>
        <w:jc w:val="center"/>
        <w:rPr>
          <w:rFonts w:ascii="Arial" w:hAnsi="Arial" w:cs="Arial"/>
        </w:rPr>
      </w:pPr>
    </w:p>
    <w:p w:rsidR="00077DD0" w:rsidRDefault="00077DD0" w:rsidP="00B321F2">
      <w:pPr>
        <w:spacing w:line="480" w:lineRule="auto"/>
        <w:jc w:val="center"/>
        <w:rPr>
          <w:rFonts w:ascii="Arial" w:hAnsi="Arial" w:cs="Arial"/>
        </w:rPr>
      </w:pPr>
    </w:p>
    <w:p w:rsidR="000C3914" w:rsidRPr="00077DD0" w:rsidRDefault="000C3914" w:rsidP="00B321F2">
      <w:pPr>
        <w:spacing w:line="480" w:lineRule="auto"/>
        <w:jc w:val="center"/>
        <w:rPr>
          <w:rFonts w:ascii="Arial" w:hAnsi="Arial" w:cs="Arial"/>
        </w:rPr>
      </w:pPr>
    </w:p>
    <w:p w:rsidR="00FA5BAF" w:rsidRDefault="00FA5BAF" w:rsidP="00FA5BA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     ______________________________________</w:t>
      </w:r>
    </w:p>
    <w:p w:rsidR="00FA5BAF" w:rsidRDefault="00FA5BAF" w:rsidP="00FA5B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Acadêmico(</w:t>
      </w:r>
      <w:proofErr w:type="gramEnd"/>
      <w:r>
        <w:rPr>
          <w:rFonts w:ascii="Arial" w:hAnsi="Arial" w:cs="Arial"/>
          <w:b/>
          <w:bCs/>
          <w:sz w:val="22"/>
          <w:szCs w:val="22"/>
        </w:rPr>
        <w:t>a)                                                 Professor(a) Orientador(a)</w:t>
      </w:r>
    </w:p>
    <w:p w:rsidR="00FB5E6A" w:rsidRPr="00077DD0" w:rsidRDefault="00FB5E6A" w:rsidP="00FA5BA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sectPr w:rsidR="00FB5E6A" w:rsidRPr="00077DD0" w:rsidSect="00887E55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3B" w:rsidRDefault="004D503B" w:rsidP="005545FF">
      <w:r>
        <w:separator/>
      </w:r>
    </w:p>
  </w:endnote>
  <w:endnote w:type="continuationSeparator" w:id="0">
    <w:p w:rsidR="004D503B" w:rsidRDefault="004D503B" w:rsidP="0055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F" w:rsidRPr="0043669E" w:rsidRDefault="00077DD0" w:rsidP="00891195">
    <w:pPr>
      <w:pStyle w:val="Rodap"/>
      <w:jc w:val="both"/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sz w:val="20"/>
        <w:szCs w:val="20"/>
      </w:rPr>
      <w:t>Unidade Acadêmica Especial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de Letras</w:t>
    </w:r>
    <w:r>
      <w:rPr>
        <w:rFonts w:asciiTheme="minorHAnsi" w:hAnsiTheme="minorHAnsi" w:cs="Times New Roman"/>
        <w:sz w:val="20"/>
        <w:szCs w:val="20"/>
      </w:rPr>
      <w:t xml:space="preserve"> e Linguística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, Universidade Federal de Goiás, </w:t>
    </w:r>
    <w:r>
      <w:rPr>
        <w:rFonts w:asciiTheme="minorHAnsi" w:hAnsiTheme="minorHAnsi" w:cs="Times New Roman"/>
        <w:sz w:val="20"/>
        <w:szCs w:val="20"/>
      </w:rPr>
      <w:t>Regional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Catalão - Av. Dr. Lamartine Pinto de Avelar, 1120, Setor Universitário - 75704-020 - Bloco G, Sala 3 - (64) 3441-5304 - cac.letras@gmail.com</w:t>
    </w:r>
    <w:r w:rsidR="004A4B10" w:rsidRPr="0043669E">
      <w:rPr>
        <w:rFonts w:asciiTheme="minorHAnsi" w:hAnsiTheme="minorHAnsi" w:cs="Times New Roman"/>
        <w:sz w:val="20"/>
        <w:szCs w:val="20"/>
      </w:rPr>
      <w:t>.</w:t>
    </w:r>
  </w:p>
  <w:p w:rsidR="005545FF" w:rsidRDefault="00554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3B" w:rsidRDefault="004D503B" w:rsidP="005545FF">
      <w:r>
        <w:separator/>
      </w:r>
    </w:p>
  </w:footnote>
  <w:footnote w:type="continuationSeparator" w:id="0">
    <w:p w:rsidR="004D503B" w:rsidRDefault="004D503B" w:rsidP="0055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2CE57EA"/>
    <w:multiLevelType w:val="hybridMultilevel"/>
    <w:tmpl w:val="12B4EDEA"/>
    <w:lvl w:ilvl="0" w:tplc="C6CC2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E"/>
    <w:rsid w:val="0005150F"/>
    <w:rsid w:val="00062675"/>
    <w:rsid w:val="00077DD0"/>
    <w:rsid w:val="000B6821"/>
    <w:rsid w:val="000C3914"/>
    <w:rsid w:val="000D506B"/>
    <w:rsid w:val="000E4EBD"/>
    <w:rsid w:val="00124E0E"/>
    <w:rsid w:val="00132D4D"/>
    <w:rsid w:val="0017060A"/>
    <w:rsid w:val="0019215F"/>
    <w:rsid w:val="001A4811"/>
    <w:rsid w:val="001B2409"/>
    <w:rsid w:val="001C6685"/>
    <w:rsid w:val="001D26A1"/>
    <w:rsid w:val="001E2603"/>
    <w:rsid w:val="002328EF"/>
    <w:rsid w:val="00233885"/>
    <w:rsid w:val="0023443E"/>
    <w:rsid w:val="00241F1B"/>
    <w:rsid w:val="00247F41"/>
    <w:rsid w:val="002A5605"/>
    <w:rsid w:val="002D0303"/>
    <w:rsid w:val="002E6425"/>
    <w:rsid w:val="00336F5D"/>
    <w:rsid w:val="00340FC7"/>
    <w:rsid w:val="003414A8"/>
    <w:rsid w:val="0035025F"/>
    <w:rsid w:val="00354227"/>
    <w:rsid w:val="0037636F"/>
    <w:rsid w:val="003A341C"/>
    <w:rsid w:val="003A3EAF"/>
    <w:rsid w:val="003E2017"/>
    <w:rsid w:val="003F380D"/>
    <w:rsid w:val="00424C31"/>
    <w:rsid w:val="00431EFD"/>
    <w:rsid w:val="00435293"/>
    <w:rsid w:val="0043669E"/>
    <w:rsid w:val="0045721D"/>
    <w:rsid w:val="0046549E"/>
    <w:rsid w:val="00484675"/>
    <w:rsid w:val="004A4B10"/>
    <w:rsid w:val="004A5539"/>
    <w:rsid w:val="004B09B2"/>
    <w:rsid w:val="004B3E52"/>
    <w:rsid w:val="004D503B"/>
    <w:rsid w:val="004F464E"/>
    <w:rsid w:val="004F6072"/>
    <w:rsid w:val="00530763"/>
    <w:rsid w:val="005437F2"/>
    <w:rsid w:val="005545FF"/>
    <w:rsid w:val="00566009"/>
    <w:rsid w:val="00595782"/>
    <w:rsid w:val="005A2F60"/>
    <w:rsid w:val="005A3947"/>
    <w:rsid w:val="005C10D2"/>
    <w:rsid w:val="005C4122"/>
    <w:rsid w:val="005C634E"/>
    <w:rsid w:val="005E4ED6"/>
    <w:rsid w:val="00601048"/>
    <w:rsid w:val="00616CDC"/>
    <w:rsid w:val="00627852"/>
    <w:rsid w:val="00630A47"/>
    <w:rsid w:val="00635D91"/>
    <w:rsid w:val="00641E77"/>
    <w:rsid w:val="00666B1D"/>
    <w:rsid w:val="00685B63"/>
    <w:rsid w:val="006A4680"/>
    <w:rsid w:val="006A543E"/>
    <w:rsid w:val="00706F64"/>
    <w:rsid w:val="00720069"/>
    <w:rsid w:val="00735C40"/>
    <w:rsid w:val="0075314C"/>
    <w:rsid w:val="00773E10"/>
    <w:rsid w:val="00795A1A"/>
    <w:rsid w:val="007E5AB9"/>
    <w:rsid w:val="007F678E"/>
    <w:rsid w:val="008274FB"/>
    <w:rsid w:val="00845529"/>
    <w:rsid w:val="00847C9B"/>
    <w:rsid w:val="00862C72"/>
    <w:rsid w:val="00864D66"/>
    <w:rsid w:val="00887E55"/>
    <w:rsid w:val="00891195"/>
    <w:rsid w:val="00891FFB"/>
    <w:rsid w:val="008F01AF"/>
    <w:rsid w:val="00932AFF"/>
    <w:rsid w:val="00981631"/>
    <w:rsid w:val="009C56C7"/>
    <w:rsid w:val="009F2C15"/>
    <w:rsid w:val="00A14F50"/>
    <w:rsid w:val="00A20AF6"/>
    <w:rsid w:val="00A2114B"/>
    <w:rsid w:val="00A60CB9"/>
    <w:rsid w:val="00A80414"/>
    <w:rsid w:val="00AF40DF"/>
    <w:rsid w:val="00B25155"/>
    <w:rsid w:val="00B321F2"/>
    <w:rsid w:val="00B52A94"/>
    <w:rsid w:val="00B60257"/>
    <w:rsid w:val="00BE339B"/>
    <w:rsid w:val="00BE4F4C"/>
    <w:rsid w:val="00BF3422"/>
    <w:rsid w:val="00C51B55"/>
    <w:rsid w:val="00C56F34"/>
    <w:rsid w:val="00CA2990"/>
    <w:rsid w:val="00CC5595"/>
    <w:rsid w:val="00CD4F42"/>
    <w:rsid w:val="00CE116F"/>
    <w:rsid w:val="00CF6CE2"/>
    <w:rsid w:val="00D15BB2"/>
    <w:rsid w:val="00D41B39"/>
    <w:rsid w:val="00D62983"/>
    <w:rsid w:val="00D94525"/>
    <w:rsid w:val="00DA273B"/>
    <w:rsid w:val="00DC35B3"/>
    <w:rsid w:val="00DE0284"/>
    <w:rsid w:val="00E03E45"/>
    <w:rsid w:val="00E1148F"/>
    <w:rsid w:val="00E5245C"/>
    <w:rsid w:val="00EB108D"/>
    <w:rsid w:val="00EB56EB"/>
    <w:rsid w:val="00F12871"/>
    <w:rsid w:val="00F2609E"/>
    <w:rsid w:val="00F55267"/>
    <w:rsid w:val="00F577B7"/>
    <w:rsid w:val="00F6341E"/>
    <w:rsid w:val="00FA2030"/>
    <w:rsid w:val="00FA5BAF"/>
    <w:rsid w:val="00FB3689"/>
    <w:rsid w:val="00FB5E6A"/>
    <w:rsid w:val="00FC6480"/>
    <w:rsid w:val="00FD08F9"/>
    <w:rsid w:val="00FD2A66"/>
    <w:rsid w:val="00FE258E"/>
    <w:rsid w:val="00FF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3496-AB58-4A86-8A86-5D48738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3E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344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3443E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3443E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link w:val="Subttulo"/>
    <w:rsid w:val="0023443E"/>
    <w:rPr>
      <w:rFonts w:ascii="Arial" w:eastAsia="Lucida Sans Unicode" w:hAnsi="Arial" w:cs="Arial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2344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443E"/>
    <w:pPr>
      <w:spacing w:after="120"/>
    </w:pPr>
    <w:rPr>
      <w:szCs w:val="21"/>
    </w:rPr>
  </w:style>
  <w:style w:type="character" w:customStyle="1" w:styleId="CorpodetextoChar">
    <w:name w:val="Corpo de texto Char"/>
    <w:link w:val="Corpodetexto"/>
    <w:uiPriority w:val="99"/>
    <w:semiHidden/>
    <w:rsid w:val="0023443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3E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3443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1195"/>
    <w:rPr>
      <w:sz w:val="20"/>
      <w:szCs w:val="18"/>
    </w:rPr>
  </w:style>
  <w:style w:type="character" w:customStyle="1" w:styleId="TextodenotadefimChar">
    <w:name w:val="Texto de nota de fim Char"/>
    <w:link w:val="Textodenotadefim"/>
    <w:uiPriority w:val="99"/>
    <w:semiHidden/>
    <w:rsid w:val="00891195"/>
    <w:rPr>
      <w:rFonts w:ascii="Times New Roman" w:eastAsia="Lucida Sans Unicode" w:hAnsi="Times New Roman" w:cs="Mangal"/>
      <w:kern w:val="1"/>
      <w:szCs w:val="18"/>
      <w:lang w:eastAsia="zh-CN" w:bidi="hi-IN"/>
    </w:rPr>
  </w:style>
  <w:style w:type="character" w:styleId="Refdenotadefim">
    <w:name w:val="endnote reference"/>
    <w:uiPriority w:val="99"/>
    <w:semiHidden/>
    <w:unhideWhenUsed/>
    <w:rsid w:val="00891195"/>
    <w:rPr>
      <w:vertAlign w:val="superscript"/>
    </w:rPr>
  </w:style>
  <w:style w:type="character" w:customStyle="1" w:styleId="st">
    <w:name w:val="st"/>
    <w:rsid w:val="00FA2030"/>
  </w:style>
  <w:style w:type="character" w:styleId="nfase">
    <w:name w:val="Emphasis"/>
    <w:uiPriority w:val="20"/>
    <w:qFormat/>
    <w:rsid w:val="00FA2030"/>
    <w:rPr>
      <w:i/>
      <w:iCs/>
    </w:rPr>
  </w:style>
  <w:style w:type="paragraph" w:styleId="PargrafodaLista">
    <w:name w:val="List Paragraph"/>
    <w:basedOn w:val="Normal"/>
    <w:uiPriority w:val="34"/>
    <w:qFormat/>
    <w:rsid w:val="00EB56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68A6-3CEA-4637-8DB7-79FC2945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UFG-CAC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UFG-CAC</dc:creator>
  <cp:lastModifiedBy>Letras</cp:lastModifiedBy>
  <cp:revision>2</cp:revision>
  <cp:lastPrinted>2012-12-19T10:04:00Z</cp:lastPrinted>
  <dcterms:created xsi:type="dcterms:W3CDTF">2020-01-28T17:55:00Z</dcterms:created>
  <dcterms:modified xsi:type="dcterms:W3CDTF">2020-01-28T17:55:00Z</dcterms:modified>
</cp:coreProperties>
</file>