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9E" w:rsidRPr="00077DD0" w:rsidRDefault="0043669E" w:rsidP="009C7D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7DD0"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678180" cy="6019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389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5891"/>
        <w:gridCol w:w="1947"/>
      </w:tblGrid>
      <w:tr w:rsidR="00077DD0" w:rsidRPr="00077DD0" w:rsidTr="009C7D76">
        <w:trPr>
          <w:trHeight w:val="1825"/>
        </w:trPr>
        <w:tc>
          <w:tcPr>
            <w:tcW w:w="1980" w:type="dxa"/>
            <w:shd w:val="clear" w:color="auto" w:fill="auto"/>
            <w:vAlign w:val="center"/>
          </w:tcPr>
          <w:p w:rsidR="0043669E" w:rsidRPr="00077DD0" w:rsidRDefault="00354227" w:rsidP="009C7D76">
            <w:pPr>
              <w:pStyle w:val="Subttulo"/>
              <w:snapToGrid w:val="0"/>
              <w:ind w:left="9" w:right="907"/>
              <w:rPr>
                <w:rFonts w:eastAsia="Arial"/>
                <w:sz w:val="20"/>
                <w:szCs w:val="20"/>
              </w:rPr>
            </w:pPr>
            <w:r w:rsidRPr="00077DD0">
              <w:rPr>
                <w:rFonts w:eastAsia="Arial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891540" cy="898616"/>
                  <wp:effectExtent l="0" t="0" r="3810" b="0"/>
                  <wp:docPr id="4" name="Imagem 3" descr="Descrição: C:\Users\usuario\Downloads\LOGO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usuario\Downloads\LOGO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75" cy="89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shd w:val="clear" w:color="auto" w:fill="auto"/>
          </w:tcPr>
          <w:p w:rsidR="0043669E" w:rsidRPr="00C51B55" w:rsidRDefault="009C7D76" w:rsidP="009C7D76">
            <w:pPr>
              <w:pStyle w:val="Ttulo1"/>
              <w:snapToGrid w:val="0"/>
              <w:spacing w:before="0" w:after="0"/>
              <w:ind w:right="9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43669E" w:rsidRPr="00C51B55">
              <w:rPr>
                <w:b/>
                <w:bCs/>
                <w:sz w:val="18"/>
                <w:szCs w:val="18"/>
              </w:rPr>
              <w:t>MINISTÉRIO DA EDUCAÇÃO</w:t>
            </w:r>
          </w:p>
          <w:p w:rsidR="0043669E" w:rsidRPr="00C51B55" w:rsidRDefault="0043669E" w:rsidP="009C7D76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43669E" w:rsidRPr="00C51B55" w:rsidRDefault="0043669E" w:rsidP="009C7D76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DE GOIÁS</w:t>
            </w:r>
          </w:p>
          <w:p w:rsidR="0043669E" w:rsidRPr="00C51B55" w:rsidRDefault="0043669E" w:rsidP="009C7D76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REGIONAL CATALÃO</w:t>
            </w:r>
          </w:p>
          <w:p w:rsidR="0043669E" w:rsidRPr="00C51B55" w:rsidRDefault="00A2114B" w:rsidP="009C7D76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UNIDADE ACADÊMICA ESPECIAL DE LETRAS E LINGUÍSTICA</w:t>
            </w:r>
          </w:p>
          <w:p w:rsidR="0043669E" w:rsidRPr="00C51B55" w:rsidRDefault="00D8198E" w:rsidP="009C7D76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 DE LETRAS PORTUGUÊS</w:t>
            </w:r>
          </w:p>
          <w:p w:rsidR="0043669E" w:rsidRPr="00077DD0" w:rsidRDefault="0043669E" w:rsidP="009C7D76">
            <w:pPr>
              <w:pStyle w:val="Subttulo"/>
              <w:tabs>
                <w:tab w:val="left" w:pos="-4191"/>
              </w:tabs>
              <w:ind w:left="-3348" w:right="907" w:hanging="1665"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3669E" w:rsidRPr="00077DD0" w:rsidRDefault="0043669E" w:rsidP="009C7D76">
            <w:pPr>
              <w:pStyle w:val="Ttulo1"/>
              <w:snapToGrid w:val="0"/>
              <w:ind w:left="459"/>
              <w:jc w:val="center"/>
              <w:rPr>
                <w:b/>
                <w:sz w:val="20"/>
                <w:szCs w:val="20"/>
              </w:rPr>
            </w:pPr>
            <w:r w:rsidRPr="00077DD0">
              <w:rPr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708660" cy="850392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5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21D" w:rsidRPr="00EB41F9" w:rsidRDefault="0045721D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B41F9">
        <w:rPr>
          <w:rFonts w:ascii="Arial" w:hAnsi="Arial" w:cs="Arial"/>
          <w:b/>
        </w:rPr>
        <w:t xml:space="preserve">TERMO DE </w:t>
      </w:r>
      <w:r w:rsidR="0063094C" w:rsidRPr="00EB41F9">
        <w:rPr>
          <w:rFonts w:ascii="Arial" w:hAnsi="Arial" w:cs="Arial"/>
          <w:b/>
        </w:rPr>
        <w:t xml:space="preserve">AUTORIZAÇÃO </w:t>
      </w:r>
      <w:r w:rsidR="00EB41F9" w:rsidRPr="00EB41F9">
        <w:rPr>
          <w:rFonts w:ascii="Arial" w:hAnsi="Arial" w:cs="Arial"/>
          <w:b/>
        </w:rPr>
        <w:t xml:space="preserve">- </w:t>
      </w:r>
      <w:r w:rsidRPr="00EB41F9">
        <w:rPr>
          <w:rFonts w:ascii="Arial" w:hAnsi="Arial" w:cs="Arial"/>
          <w:b/>
        </w:rPr>
        <w:t>TRABALHO DE CONCLUSÃO DE CURSO (TCC)</w:t>
      </w:r>
    </w:p>
    <w:p w:rsidR="00EB41F9" w:rsidRPr="00566009" w:rsidRDefault="00EB41F9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5721D" w:rsidRPr="0063094C" w:rsidRDefault="008721D7" w:rsidP="0063094C">
      <w:pPr>
        <w:pStyle w:val="PargrafodaLista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89288B" w:rsidRPr="0063094C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89288B" w:rsidRPr="0063094C">
        <w:rPr>
          <w:rFonts w:ascii="Arial" w:hAnsi="Arial" w:cs="Arial"/>
          <w:sz w:val="24"/>
          <w:szCs w:val="24"/>
        </w:rPr>
        <w:t xml:space="preserve">, </w:t>
      </w:r>
      <w:r w:rsidR="00053241">
        <w:rPr>
          <w:rFonts w:ascii="Arial" w:hAnsi="Arial" w:cs="Arial"/>
          <w:sz w:val="24"/>
          <w:szCs w:val="24"/>
        </w:rPr>
        <w:t>________________________(</w:t>
      </w:r>
      <w:r w:rsidR="0089288B" w:rsidRPr="0063094C">
        <w:rPr>
          <w:rFonts w:ascii="Arial" w:hAnsi="Arial" w:cs="Arial"/>
          <w:sz w:val="24"/>
          <w:szCs w:val="24"/>
        </w:rPr>
        <w:t>nacionalidade</w:t>
      </w:r>
      <w:r w:rsidR="00053241">
        <w:rPr>
          <w:rFonts w:ascii="Arial" w:hAnsi="Arial" w:cs="Arial"/>
          <w:sz w:val="24"/>
          <w:szCs w:val="24"/>
        </w:rPr>
        <w:t>),</w:t>
      </w:r>
      <w:r w:rsidR="0089288B" w:rsidRPr="0063094C">
        <w:rPr>
          <w:rFonts w:ascii="Arial" w:hAnsi="Arial" w:cs="Arial"/>
          <w:sz w:val="24"/>
          <w:szCs w:val="24"/>
        </w:rPr>
        <w:t xml:space="preserve"> ____________</w:t>
      </w:r>
      <w:r w:rsidR="00053241">
        <w:rPr>
          <w:rFonts w:ascii="Arial" w:hAnsi="Arial" w:cs="Arial"/>
          <w:sz w:val="24"/>
          <w:szCs w:val="24"/>
        </w:rPr>
        <w:t>_________ (</w:t>
      </w:r>
      <w:r w:rsidR="00053241" w:rsidRPr="0063094C">
        <w:rPr>
          <w:rFonts w:ascii="Arial" w:hAnsi="Arial" w:cs="Arial"/>
          <w:sz w:val="24"/>
          <w:szCs w:val="24"/>
        </w:rPr>
        <w:t>estado civil</w:t>
      </w:r>
      <w:r w:rsidR="00053241">
        <w:rPr>
          <w:rFonts w:ascii="Arial" w:hAnsi="Arial" w:cs="Arial"/>
          <w:sz w:val="24"/>
          <w:szCs w:val="24"/>
        </w:rPr>
        <w:t>)</w:t>
      </w:r>
      <w:r w:rsidR="0089288B" w:rsidRPr="0063094C">
        <w:rPr>
          <w:rFonts w:ascii="Arial" w:hAnsi="Arial" w:cs="Arial"/>
          <w:sz w:val="24"/>
          <w:szCs w:val="24"/>
        </w:rPr>
        <w:t>, _____________</w:t>
      </w:r>
      <w:r w:rsidR="00053241">
        <w:rPr>
          <w:rFonts w:ascii="Arial" w:hAnsi="Arial" w:cs="Arial"/>
          <w:sz w:val="24"/>
          <w:szCs w:val="24"/>
        </w:rPr>
        <w:t>_________________ (</w:t>
      </w:r>
      <w:r w:rsidR="00053241" w:rsidRPr="0063094C">
        <w:rPr>
          <w:rFonts w:ascii="Arial" w:hAnsi="Arial" w:cs="Arial"/>
          <w:sz w:val="24"/>
          <w:szCs w:val="24"/>
        </w:rPr>
        <w:t>profissão</w:t>
      </w:r>
      <w:r w:rsidR="00053241">
        <w:rPr>
          <w:rFonts w:ascii="Arial" w:hAnsi="Arial" w:cs="Arial"/>
          <w:sz w:val="24"/>
          <w:szCs w:val="24"/>
        </w:rPr>
        <w:t>)</w:t>
      </w:r>
      <w:r w:rsidR="0063094C" w:rsidRPr="0063094C">
        <w:rPr>
          <w:rFonts w:ascii="Arial" w:hAnsi="Arial" w:cs="Arial"/>
          <w:sz w:val="24"/>
          <w:szCs w:val="24"/>
        </w:rPr>
        <w:t>, residente e domiciliado</w:t>
      </w:r>
      <w:r w:rsidR="00053241">
        <w:rPr>
          <w:rFonts w:ascii="Arial" w:hAnsi="Arial" w:cs="Arial"/>
          <w:sz w:val="24"/>
          <w:szCs w:val="24"/>
        </w:rPr>
        <w:t>(a)</w:t>
      </w:r>
      <w:r w:rsidR="0063094C" w:rsidRPr="0063094C">
        <w:rPr>
          <w:rFonts w:ascii="Arial" w:hAnsi="Arial" w:cs="Arial"/>
          <w:sz w:val="24"/>
          <w:szCs w:val="24"/>
        </w:rPr>
        <w:t xml:space="preserve"> à  </w:t>
      </w:r>
      <w:r w:rsidR="0089288B" w:rsidRPr="0063094C">
        <w:rPr>
          <w:rFonts w:ascii="Arial" w:hAnsi="Arial" w:cs="Arial"/>
          <w:sz w:val="24"/>
          <w:szCs w:val="24"/>
        </w:rPr>
        <w:t>__________________</w:t>
      </w:r>
      <w:r w:rsidR="0063094C" w:rsidRPr="0063094C">
        <w:rPr>
          <w:rFonts w:ascii="Arial" w:hAnsi="Arial" w:cs="Arial"/>
          <w:sz w:val="24"/>
          <w:szCs w:val="24"/>
        </w:rPr>
        <w:t>______________________________</w:t>
      </w:r>
      <w:r w:rsidR="0089288B" w:rsidRPr="0063094C">
        <w:rPr>
          <w:rFonts w:ascii="Arial" w:hAnsi="Arial" w:cs="Arial"/>
          <w:sz w:val="24"/>
          <w:szCs w:val="24"/>
        </w:rPr>
        <w:t xml:space="preserve">_______, </w:t>
      </w:r>
      <w:r w:rsidR="0063094C" w:rsidRPr="0063094C">
        <w:rPr>
          <w:rFonts w:ascii="Arial" w:hAnsi="Arial" w:cs="Arial"/>
          <w:sz w:val="24"/>
          <w:szCs w:val="24"/>
        </w:rPr>
        <w:t>Ci</w:t>
      </w:r>
      <w:r w:rsidR="0089288B" w:rsidRPr="0063094C">
        <w:rPr>
          <w:rFonts w:ascii="Arial" w:hAnsi="Arial" w:cs="Arial"/>
          <w:sz w:val="24"/>
          <w:szCs w:val="24"/>
        </w:rPr>
        <w:t>dade</w:t>
      </w:r>
      <w:r w:rsidR="0063094C" w:rsidRPr="0063094C">
        <w:rPr>
          <w:rFonts w:ascii="Arial" w:hAnsi="Arial" w:cs="Arial"/>
          <w:sz w:val="24"/>
          <w:szCs w:val="24"/>
        </w:rPr>
        <w:t xml:space="preserve"> de</w:t>
      </w:r>
      <w:r w:rsidR="0089288B" w:rsidRPr="0063094C">
        <w:rPr>
          <w:rFonts w:ascii="Arial" w:hAnsi="Arial" w:cs="Arial"/>
          <w:sz w:val="24"/>
          <w:szCs w:val="24"/>
        </w:rPr>
        <w:t xml:space="preserve"> _____________________, Estado</w:t>
      </w:r>
      <w:r w:rsidR="00053241">
        <w:rPr>
          <w:rFonts w:ascii="Arial" w:hAnsi="Arial" w:cs="Arial"/>
          <w:sz w:val="24"/>
          <w:szCs w:val="24"/>
        </w:rPr>
        <w:t xml:space="preserve"> de </w:t>
      </w:r>
      <w:r w:rsidR="0089288B" w:rsidRPr="0063094C">
        <w:rPr>
          <w:rFonts w:ascii="Arial" w:hAnsi="Arial" w:cs="Arial"/>
          <w:sz w:val="24"/>
          <w:szCs w:val="24"/>
        </w:rPr>
        <w:t xml:space="preserve">_____, portador do RG nº _____________________, </w:t>
      </w:r>
      <w:r w:rsidR="0063094C" w:rsidRPr="0063094C">
        <w:rPr>
          <w:rFonts w:ascii="Arial" w:hAnsi="Arial" w:cs="Arial"/>
          <w:sz w:val="24"/>
          <w:szCs w:val="24"/>
        </w:rPr>
        <w:t xml:space="preserve">CPF nº ______________, </w:t>
      </w:r>
      <w:r w:rsidR="0089288B" w:rsidRPr="0063094C">
        <w:rPr>
          <w:rFonts w:ascii="Arial" w:hAnsi="Arial" w:cs="Arial"/>
          <w:sz w:val="24"/>
          <w:szCs w:val="24"/>
        </w:rPr>
        <w:t xml:space="preserve">na qualidade de titular dos direitos morais e patrimoniais de autor da </w:t>
      </w:r>
      <w:r w:rsidR="0063094C" w:rsidRPr="0063094C">
        <w:rPr>
          <w:rFonts w:ascii="Arial" w:hAnsi="Arial" w:cs="Arial"/>
          <w:sz w:val="24"/>
          <w:szCs w:val="24"/>
        </w:rPr>
        <w:t>obra</w:t>
      </w:r>
      <w:r w:rsidR="0089288B" w:rsidRPr="0063094C">
        <w:rPr>
          <w:rFonts w:ascii="Arial" w:hAnsi="Arial" w:cs="Arial"/>
          <w:sz w:val="24"/>
          <w:szCs w:val="24"/>
        </w:rPr>
        <w:t xml:space="preserve"> intitulada </w:t>
      </w:r>
      <w:r w:rsidR="0063094C">
        <w:rPr>
          <w:rFonts w:ascii="Arial" w:hAnsi="Arial" w:cs="Arial"/>
          <w:sz w:val="24"/>
          <w:szCs w:val="24"/>
        </w:rPr>
        <w:t>“</w:t>
      </w:r>
      <w:r w:rsidR="0089288B" w:rsidRPr="0063094C">
        <w:rPr>
          <w:rFonts w:ascii="Arial" w:hAnsi="Arial" w:cs="Arial"/>
          <w:sz w:val="24"/>
          <w:szCs w:val="24"/>
        </w:rPr>
        <w:t>________________________________________________</w:t>
      </w:r>
      <w:r w:rsidR="0063094C" w:rsidRPr="0063094C">
        <w:rPr>
          <w:rFonts w:ascii="Arial" w:hAnsi="Arial" w:cs="Arial"/>
          <w:sz w:val="24"/>
          <w:szCs w:val="24"/>
        </w:rPr>
        <w:t>_______________</w:t>
      </w:r>
      <w:r w:rsidR="0089288B" w:rsidRPr="0063094C">
        <w:rPr>
          <w:rFonts w:ascii="Arial" w:hAnsi="Arial" w:cs="Arial"/>
          <w:sz w:val="24"/>
          <w:szCs w:val="24"/>
        </w:rPr>
        <w:t>____________________________</w:t>
      </w:r>
      <w:r w:rsidR="0063094C" w:rsidRPr="0063094C">
        <w:rPr>
          <w:rFonts w:ascii="Arial" w:hAnsi="Arial" w:cs="Arial"/>
          <w:sz w:val="24"/>
          <w:szCs w:val="24"/>
        </w:rPr>
        <w:t>__________________________</w:t>
      </w:r>
      <w:r w:rsidR="0089288B" w:rsidRPr="0063094C">
        <w:rPr>
          <w:rFonts w:ascii="Arial" w:hAnsi="Arial" w:cs="Arial"/>
          <w:sz w:val="24"/>
          <w:szCs w:val="24"/>
        </w:rPr>
        <w:t>__________________</w:t>
      </w:r>
      <w:r w:rsidR="0063094C">
        <w:rPr>
          <w:rFonts w:ascii="Arial" w:hAnsi="Arial" w:cs="Arial"/>
          <w:sz w:val="24"/>
          <w:szCs w:val="24"/>
        </w:rPr>
        <w:t>_______</w:t>
      </w:r>
      <w:r w:rsidR="0089288B" w:rsidRPr="0063094C">
        <w:rPr>
          <w:rFonts w:ascii="Arial" w:hAnsi="Arial" w:cs="Arial"/>
          <w:sz w:val="24"/>
          <w:szCs w:val="24"/>
        </w:rPr>
        <w:t xml:space="preserve">”, </w:t>
      </w:r>
      <w:r w:rsidR="00053241">
        <w:rPr>
          <w:rFonts w:ascii="Arial" w:hAnsi="Arial" w:cs="Arial"/>
          <w:sz w:val="24"/>
          <w:szCs w:val="24"/>
        </w:rPr>
        <w:t xml:space="preserve">elaborada como </w:t>
      </w:r>
      <w:r w:rsidR="0089288B" w:rsidRPr="0063094C">
        <w:rPr>
          <w:rFonts w:ascii="Arial" w:hAnsi="Arial" w:cs="Arial"/>
          <w:sz w:val="24"/>
          <w:szCs w:val="24"/>
        </w:rPr>
        <w:t xml:space="preserve">Trabalho de </w:t>
      </w:r>
      <w:r w:rsidR="0063094C" w:rsidRPr="0063094C">
        <w:rPr>
          <w:rFonts w:ascii="Arial" w:hAnsi="Arial" w:cs="Arial"/>
          <w:sz w:val="24"/>
          <w:szCs w:val="24"/>
        </w:rPr>
        <w:t>C</w:t>
      </w:r>
      <w:r w:rsidR="0089288B" w:rsidRPr="0063094C">
        <w:rPr>
          <w:rFonts w:ascii="Arial" w:hAnsi="Arial" w:cs="Arial"/>
          <w:sz w:val="24"/>
          <w:szCs w:val="24"/>
        </w:rPr>
        <w:t>onclusão de Curso</w:t>
      </w:r>
      <w:r w:rsidR="0012149B">
        <w:rPr>
          <w:rFonts w:ascii="Arial" w:hAnsi="Arial" w:cs="Arial"/>
          <w:sz w:val="24"/>
          <w:szCs w:val="24"/>
        </w:rPr>
        <w:t xml:space="preserve"> (TCC</w:t>
      </w:r>
      <w:r w:rsidR="00080268">
        <w:rPr>
          <w:rFonts w:ascii="Arial" w:hAnsi="Arial" w:cs="Arial"/>
          <w:sz w:val="24"/>
          <w:szCs w:val="24"/>
        </w:rPr>
        <w:t>)</w:t>
      </w:r>
      <w:r w:rsidR="009C7D76">
        <w:rPr>
          <w:rFonts w:ascii="Arial" w:hAnsi="Arial" w:cs="Arial"/>
          <w:sz w:val="24"/>
          <w:szCs w:val="24"/>
        </w:rPr>
        <w:t xml:space="preserve">, </w:t>
      </w:r>
      <w:r w:rsidR="00053241">
        <w:rPr>
          <w:rFonts w:ascii="Arial" w:hAnsi="Arial" w:cs="Arial"/>
          <w:sz w:val="24"/>
          <w:szCs w:val="24"/>
        </w:rPr>
        <w:t>apresentado</w:t>
      </w:r>
      <w:r w:rsidR="009C7D76">
        <w:rPr>
          <w:rFonts w:ascii="Arial" w:hAnsi="Arial" w:cs="Arial"/>
          <w:sz w:val="24"/>
          <w:szCs w:val="24"/>
        </w:rPr>
        <w:t xml:space="preserve"> </w:t>
      </w:r>
      <w:r w:rsidR="0063094C" w:rsidRPr="0063094C">
        <w:rPr>
          <w:rFonts w:ascii="Arial" w:hAnsi="Arial" w:cs="Arial"/>
          <w:sz w:val="24"/>
          <w:szCs w:val="24"/>
        </w:rPr>
        <w:t>ao Cu</w:t>
      </w:r>
      <w:r w:rsidR="00D8198E">
        <w:rPr>
          <w:rFonts w:ascii="Arial" w:hAnsi="Arial" w:cs="Arial"/>
          <w:sz w:val="24"/>
          <w:szCs w:val="24"/>
        </w:rPr>
        <w:t>rso de Letras Português</w:t>
      </w:r>
      <w:r w:rsidR="0063094C" w:rsidRPr="0063094C">
        <w:rPr>
          <w:rFonts w:ascii="Arial" w:hAnsi="Arial" w:cs="Arial"/>
          <w:sz w:val="24"/>
          <w:szCs w:val="24"/>
        </w:rPr>
        <w:t>, da Unidade Acadêmica Especial de Letras e Linguística (UAELL), da Universidade Federal de Goiás (UFG), Regional Catalão</w:t>
      </w:r>
      <w:r w:rsidR="0089288B" w:rsidRPr="0063094C">
        <w:rPr>
          <w:rFonts w:ascii="Arial" w:hAnsi="Arial" w:cs="Arial"/>
          <w:sz w:val="24"/>
          <w:szCs w:val="24"/>
        </w:rPr>
        <w:t xml:space="preserve">, em </w:t>
      </w:r>
      <w:r w:rsidR="0063094C" w:rsidRPr="0063094C">
        <w:rPr>
          <w:rFonts w:ascii="Arial" w:hAnsi="Arial" w:cs="Arial"/>
          <w:sz w:val="24"/>
          <w:szCs w:val="24"/>
        </w:rPr>
        <w:t xml:space="preserve">___/___/____, </w:t>
      </w:r>
      <w:r w:rsidR="00F17EDC">
        <w:rPr>
          <w:rFonts w:ascii="Arial" w:hAnsi="Arial" w:cs="Arial"/>
          <w:sz w:val="24"/>
          <w:szCs w:val="24"/>
        </w:rPr>
        <w:t xml:space="preserve">(   ) </w:t>
      </w:r>
      <w:r w:rsidR="0089288B" w:rsidRPr="0063094C">
        <w:rPr>
          <w:rFonts w:ascii="Arial" w:hAnsi="Arial" w:cs="Arial"/>
          <w:sz w:val="24"/>
          <w:szCs w:val="24"/>
        </w:rPr>
        <w:t>AUTORIZO</w:t>
      </w:r>
      <w:r w:rsidR="00F17EDC">
        <w:rPr>
          <w:rFonts w:ascii="Arial" w:hAnsi="Arial" w:cs="Arial"/>
          <w:sz w:val="24"/>
          <w:szCs w:val="24"/>
        </w:rPr>
        <w:t xml:space="preserve">/ (   ) NÃO AUTORIZO </w:t>
      </w:r>
      <w:r w:rsidR="0089288B" w:rsidRPr="0063094C">
        <w:rPr>
          <w:rFonts w:ascii="Arial" w:hAnsi="Arial" w:cs="Arial"/>
          <w:sz w:val="24"/>
          <w:szCs w:val="24"/>
        </w:rPr>
        <w:t xml:space="preserve">a </w:t>
      </w:r>
      <w:r w:rsidR="0063094C" w:rsidRPr="0063094C">
        <w:rPr>
          <w:rFonts w:ascii="Arial" w:hAnsi="Arial" w:cs="Arial"/>
          <w:sz w:val="24"/>
          <w:szCs w:val="24"/>
        </w:rPr>
        <w:t>UAELL/ UFG, Regional Cat</w:t>
      </w:r>
      <w:r w:rsidR="0012149B">
        <w:rPr>
          <w:rFonts w:ascii="Arial" w:hAnsi="Arial" w:cs="Arial"/>
          <w:sz w:val="24"/>
          <w:szCs w:val="24"/>
        </w:rPr>
        <w:t>al</w:t>
      </w:r>
      <w:r w:rsidR="0063094C" w:rsidRPr="0063094C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, a reproduzir a obra por meio eletrônico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="0089288B" w:rsidRPr="0063094C">
        <w:rPr>
          <w:rFonts w:ascii="Arial" w:hAnsi="Arial" w:cs="Arial"/>
          <w:sz w:val="24"/>
          <w:szCs w:val="24"/>
        </w:rPr>
        <w:t xml:space="preserve"> disponibilizar na rede mun</w:t>
      </w:r>
      <w:r>
        <w:rPr>
          <w:rFonts w:ascii="Arial" w:hAnsi="Arial" w:cs="Arial"/>
          <w:sz w:val="24"/>
          <w:szCs w:val="24"/>
        </w:rPr>
        <w:t xml:space="preserve">dial de computadores (Internet), </w:t>
      </w:r>
      <w:r w:rsidR="0089288B" w:rsidRPr="0063094C">
        <w:rPr>
          <w:rFonts w:ascii="Arial" w:hAnsi="Arial" w:cs="Arial"/>
          <w:sz w:val="24"/>
          <w:szCs w:val="24"/>
        </w:rPr>
        <w:t xml:space="preserve">a partir da data de </w:t>
      </w:r>
      <w:r w:rsidR="00053241">
        <w:rPr>
          <w:rFonts w:ascii="Arial" w:hAnsi="Arial" w:cs="Arial"/>
          <w:sz w:val="24"/>
          <w:szCs w:val="24"/>
        </w:rPr>
        <w:t>entrega da versão final.</w:t>
      </w:r>
    </w:p>
    <w:p w:rsidR="00077DD0" w:rsidRDefault="00077DD0" w:rsidP="00077DD0">
      <w:pPr>
        <w:rPr>
          <w:rFonts w:ascii="Arial" w:hAnsi="Arial" w:cs="Arial"/>
        </w:rPr>
      </w:pPr>
    </w:p>
    <w:p w:rsidR="009C7D76" w:rsidRPr="0063094C" w:rsidRDefault="009C7D76" w:rsidP="00077DD0">
      <w:pPr>
        <w:rPr>
          <w:rFonts w:ascii="Arial" w:hAnsi="Arial" w:cs="Arial"/>
        </w:rPr>
      </w:pPr>
    </w:p>
    <w:p w:rsidR="00077DD0" w:rsidRPr="0063094C" w:rsidRDefault="00077DD0" w:rsidP="00077DD0">
      <w:pPr>
        <w:rPr>
          <w:rFonts w:ascii="Arial" w:hAnsi="Arial" w:cs="Arial"/>
        </w:rPr>
      </w:pPr>
    </w:p>
    <w:p w:rsidR="003E2017" w:rsidRPr="0063094C" w:rsidRDefault="00077DD0" w:rsidP="004A4B10">
      <w:pPr>
        <w:spacing w:line="480" w:lineRule="auto"/>
        <w:ind w:firstLine="1077"/>
        <w:jc w:val="right"/>
        <w:rPr>
          <w:rFonts w:ascii="Arial" w:hAnsi="Arial" w:cs="Arial"/>
        </w:rPr>
      </w:pPr>
      <w:r w:rsidRPr="0063094C">
        <w:rPr>
          <w:rFonts w:ascii="Arial" w:hAnsi="Arial" w:cs="Arial"/>
        </w:rPr>
        <w:t>Catalão, __</w:t>
      </w:r>
      <w:r w:rsidR="00D8198E">
        <w:rPr>
          <w:rFonts w:ascii="Arial" w:hAnsi="Arial" w:cs="Arial"/>
        </w:rPr>
        <w:t>_____ de _______________ de 201</w:t>
      </w:r>
      <w:r w:rsidR="009C7D76">
        <w:rPr>
          <w:rFonts w:ascii="Arial" w:hAnsi="Arial" w:cs="Arial"/>
        </w:rPr>
        <w:t>9</w:t>
      </w:r>
    </w:p>
    <w:p w:rsidR="0012149B" w:rsidRPr="0063094C" w:rsidRDefault="0012149B" w:rsidP="00B321F2">
      <w:pPr>
        <w:spacing w:line="480" w:lineRule="auto"/>
        <w:jc w:val="center"/>
        <w:rPr>
          <w:rFonts w:ascii="Arial" w:hAnsi="Arial" w:cs="Arial"/>
        </w:rPr>
      </w:pPr>
    </w:p>
    <w:p w:rsidR="00077DD0" w:rsidRPr="00077DD0" w:rsidRDefault="00077DD0" w:rsidP="0063094C">
      <w:pPr>
        <w:spacing w:line="480" w:lineRule="auto"/>
        <w:jc w:val="center"/>
        <w:rPr>
          <w:rFonts w:ascii="Arial" w:hAnsi="Arial" w:cs="Arial"/>
        </w:rPr>
      </w:pPr>
    </w:p>
    <w:p w:rsidR="0023443E" w:rsidRPr="00077DD0" w:rsidRDefault="00077DD0" w:rsidP="00630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7DD0">
        <w:rPr>
          <w:rFonts w:ascii="Arial" w:hAnsi="Arial" w:cs="Arial"/>
          <w:b/>
          <w:bCs/>
          <w:sz w:val="22"/>
          <w:szCs w:val="22"/>
        </w:rPr>
        <w:t>_________________________</w:t>
      </w:r>
      <w:r w:rsidR="0063094C">
        <w:rPr>
          <w:rFonts w:ascii="Arial" w:hAnsi="Arial" w:cs="Arial"/>
          <w:b/>
          <w:bCs/>
          <w:sz w:val="22"/>
          <w:szCs w:val="22"/>
        </w:rPr>
        <w:t>____________</w:t>
      </w:r>
      <w:r w:rsidRPr="00077DD0">
        <w:rPr>
          <w:rFonts w:ascii="Arial" w:hAnsi="Arial" w:cs="Arial"/>
          <w:b/>
          <w:bCs/>
          <w:sz w:val="22"/>
          <w:szCs w:val="22"/>
        </w:rPr>
        <w:t>_____________</w:t>
      </w:r>
    </w:p>
    <w:p w:rsidR="0063094C" w:rsidRDefault="004F086A" w:rsidP="006309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ASSINATURA</w:t>
      </w:r>
      <w:r w:rsidR="0063094C">
        <w:rPr>
          <w:rFonts w:ascii="Arial" w:hAnsi="Arial" w:cs="Arial"/>
          <w:b/>
          <w:bCs/>
          <w:sz w:val="22"/>
          <w:szCs w:val="22"/>
        </w:rPr>
        <w:t xml:space="preserve"> DO ACADÊMICO</w:t>
      </w:r>
    </w:p>
    <w:p w:rsidR="00FB5E6A" w:rsidRPr="00077DD0" w:rsidRDefault="00077DD0" w:rsidP="0063094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77DD0">
        <w:rPr>
          <w:rFonts w:ascii="Arial" w:hAnsi="Arial" w:cs="Arial"/>
          <w:b/>
          <w:bCs/>
          <w:sz w:val="22"/>
          <w:szCs w:val="22"/>
        </w:rPr>
        <w:t>Cu</w:t>
      </w:r>
      <w:r w:rsidR="00371142">
        <w:rPr>
          <w:rFonts w:ascii="Arial" w:hAnsi="Arial" w:cs="Arial"/>
          <w:b/>
          <w:bCs/>
          <w:sz w:val="22"/>
          <w:szCs w:val="22"/>
        </w:rPr>
        <w:t xml:space="preserve">rso de Letras Português </w:t>
      </w:r>
    </w:p>
    <w:sectPr w:rsidR="00FB5E6A" w:rsidRPr="00077DD0" w:rsidSect="00887E55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CD" w:rsidRDefault="006D6BCD" w:rsidP="005545FF">
      <w:r>
        <w:separator/>
      </w:r>
    </w:p>
  </w:endnote>
  <w:endnote w:type="continuationSeparator" w:id="0">
    <w:p w:rsidR="006D6BCD" w:rsidRDefault="006D6BCD" w:rsidP="0055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F" w:rsidRPr="0043669E" w:rsidRDefault="00077DD0" w:rsidP="00891195">
    <w:pPr>
      <w:pStyle w:val="Rodap"/>
      <w:jc w:val="both"/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sz w:val="20"/>
        <w:szCs w:val="20"/>
      </w:rPr>
      <w:t>Unidade Acadêmica Especial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de Letras</w:t>
    </w:r>
    <w:r>
      <w:rPr>
        <w:rFonts w:asciiTheme="minorHAnsi" w:hAnsiTheme="minorHAnsi" w:cs="Times New Roman"/>
        <w:sz w:val="20"/>
        <w:szCs w:val="20"/>
      </w:rPr>
      <w:t xml:space="preserve"> e Linguística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, Universidade Federal de Goiás, </w:t>
    </w:r>
    <w:r>
      <w:rPr>
        <w:rFonts w:asciiTheme="minorHAnsi" w:hAnsiTheme="minorHAnsi" w:cs="Times New Roman"/>
        <w:sz w:val="20"/>
        <w:szCs w:val="20"/>
      </w:rPr>
      <w:t>Regional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Catalão - Av. Dr. Lamartine Pinto de Avelar, 1120, Setor Universitário - 75704-020 - Bloco G, Sala 3 - (64) 3441-5304 - cac.letras@gmail.com</w:t>
    </w:r>
    <w:r w:rsidR="004A4B10" w:rsidRPr="0043669E">
      <w:rPr>
        <w:rFonts w:asciiTheme="minorHAnsi" w:hAnsiTheme="minorHAnsi" w:cs="Times New Roman"/>
        <w:sz w:val="20"/>
        <w:szCs w:val="20"/>
      </w:rPr>
      <w:t>.</w:t>
    </w:r>
  </w:p>
  <w:p w:rsidR="005545FF" w:rsidRDefault="00554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CD" w:rsidRDefault="006D6BCD" w:rsidP="005545FF">
      <w:r>
        <w:separator/>
      </w:r>
    </w:p>
  </w:footnote>
  <w:footnote w:type="continuationSeparator" w:id="0">
    <w:p w:rsidR="006D6BCD" w:rsidRDefault="006D6BCD" w:rsidP="0055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2CE57EA"/>
    <w:multiLevelType w:val="hybridMultilevel"/>
    <w:tmpl w:val="12B4EDEA"/>
    <w:lvl w:ilvl="0" w:tplc="C6CC2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E"/>
    <w:rsid w:val="0005150F"/>
    <w:rsid w:val="00053241"/>
    <w:rsid w:val="00062675"/>
    <w:rsid w:val="00077DD0"/>
    <w:rsid w:val="00080268"/>
    <w:rsid w:val="000D506B"/>
    <w:rsid w:val="00114316"/>
    <w:rsid w:val="0012149B"/>
    <w:rsid w:val="00124E0E"/>
    <w:rsid w:val="0017060A"/>
    <w:rsid w:val="0019215F"/>
    <w:rsid w:val="001A4811"/>
    <w:rsid w:val="001B2409"/>
    <w:rsid w:val="001D26A1"/>
    <w:rsid w:val="001E2603"/>
    <w:rsid w:val="002328EF"/>
    <w:rsid w:val="00233885"/>
    <w:rsid w:val="0023443E"/>
    <w:rsid w:val="00247F41"/>
    <w:rsid w:val="002A5605"/>
    <w:rsid w:val="002B7472"/>
    <w:rsid w:val="002D0303"/>
    <w:rsid w:val="002E6425"/>
    <w:rsid w:val="00336F5D"/>
    <w:rsid w:val="00340FC7"/>
    <w:rsid w:val="0035025F"/>
    <w:rsid w:val="00354227"/>
    <w:rsid w:val="00371142"/>
    <w:rsid w:val="0037636F"/>
    <w:rsid w:val="003A341C"/>
    <w:rsid w:val="003E2017"/>
    <w:rsid w:val="003F380D"/>
    <w:rsid w:val="004072FA"/>
    <w:rsid w:val="00424C31"/>
    <w:rsid w:val="00431EFD"/>
    <w:rsid w:val="00435293"/>
    <w:rsid w:val="0043669E"/>
    <w:rsid w:val="0045721D"/>
    <w:rsid w:val="00484675"/>
    <w:rsid w:val="004A4B10"/>
    <w:rsid w:val="004A5539"/>
    <w:rsid w:val="004B09B2"/>
    <w:rsid w:val="004B3E52"/>
    <w:rsid w:val="004B6D6B"/>
    <w:rsid w:val="004F086A"/>
    <w:rsid w:val="004F464E"/>
    <w:rsid w:val="004F6072"/>
    <w:rsid w:val="00530763"/>
    <w:rsid w:val="005437F2"/>
    <w:rsid w:val="005545FF"/>
    <w:rsid w:val="00566009"/>
    <w:rsid w:val="00595782"/>
    <w:rsid w:val="005A2F60"/>
    <w:rsid w:val="005C10D2"/>
    <w:rsid w:val="005C634E"/>
    <w:rsid w:val="00601048"/>
    <w:rsid w:val="00616CDC"/>
    <w:rsid w:val="00627852"/>
    <w:rsid w:val="0063094C"/>
    <w:rsid w:val="00630A47"/>
    <w:rsid w:val="00641E77"/>
    <w:rsid w:val="00653DC6"/>
    <w:rsid w:val="00666B1D"/>
    <w:rsid w:val="00685B63"/>
    <w:rsid w:val="006A4680"/>
    <w:rsid w:val="006A543E"/>
    <w:rsid w:val="006D6BCD"/>
    <w:rsid w:val="006F18F6"/>
    <w:rsid w:val="00706F64"/>
    <w:rsid w:val="00720069"/>
    <w:rsid w:val="00735C40"/>
    <w:rsid w:val="0075314C"/>
    <w:rsid w:val="00773E10"/>
    <w:rsid w:val="00795A1A"/>
    <w:rsid w:val="007E5AB9"/>
    <w:rsid w:val="007F678E"/>
    <w:rsid w:val="00847C9B"/>
    <w:rsid w:val="00862C72"/>
    <w:rsid w:val="00864D66"/>
    <w:rsid w:val="008721D7"/>
    <w:rsid w:val="00887E55"/>
    <w:rsid w:val="00891195"/>
    <w:rsid w:val="00891FFB"/>
    <w:rsid w:val="0089288B"/>
    <w:rsid w:val="008F01AF"/>
    <w:rsid w:val="00932AFF"/>
    <w:rsid w:val="00981631"/>
    <w:rsid w:val="009C56C7"/>
    <w:rsid w:val="009C7D76"/>
    <w:rsid w:val="009F2C15"/>
    <w:rsid w:val="009F6DFD"/>
    <w:rsid w:val="00A14F50"/>
    <w:rsid w:val="00A20AF6"/>
    <w:rsid w:val="00A2114B"/>
    <w:rsid w:val="00A60CB9"/>
    <w:rsid w:val="00A80414"/>
    <w:rsid w:val="00AF40DF"/>
    <w:rsid w:val="00B03523"/>
    <w:rsid w:val="00B25155"/>
    <w:rsid w:val="00B321F2"/>
    <w:rsid w:val="00B52A94"/>
    <w:rsid w:val="00B60257"/>
    <w:rsid w:val="00BE339B"/>
    <w:rsid w:val="00BE4F4C"/>
    <w:rsid w:val="00BF3422"/>
    <w:rsid w:val="00C16D7C"/>
    <w:rsid w:val="00C51B55"/>
    <w:rsid w:val="00C56F34"/>
    <w:rsid w:val="00C669E2"/>
    <w:rsid w:val="00CC5595"/>
    <w:rsid w:val="00CD4F42"/>
    <w:rsid w:val="00CE116F"/>
    <w:rsid w:val="00CF6CE2"/>
    <w:rsid w:val="00D15BB2"/>
    <w:rsid w:val="00D62983"/>
    <w:rsid w:val="00D8198E"/>
    <w:rsid w:val="00D94525"/>
    <w:rsid w:val="00DA273B"/>
    <w:rsid w:val="00DC35B3"/>
    <w:rsid w:val="00DE0284"/>
    <w:rsid w:val="00E03E45"/>
    <w:rsid w:val="00E1148F"/>
    <w:rsid w:val="00E5014B"/>
    <w:rsid w:val="00E5245C"/>
    <w:rsid w:val="00EB108D"/>
    <w:rsid w:val="00EB41F9"/>
    <w:rsid w:val="00EB56EB"/>
    <w:rsid w:val="00F12871"/>
    <w:rsid w:val="00F17EDC"/>
    <w:rsid w:val="00F2609E"/>
    <w:rsid w:val="00F577B7"/>
    <w:rsid w:val="00F6341E"/>
    <w:rsid w:val="00FA2030"/>
    <w:rsid w:val="00FB3689"/>
    <w:rsid w:val="00FB5E6A"/>
    <w:rsid w:val="00FC6480"/>
    <w:rsid w:val="00FD08F9"/>
    <w:rsid w:val="00FD2A66"/>
    <w:rsid w:val="00FE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F90B"/>
  <w15:docId w15:val="{7D562190-3679-4848-9B4D-88AC82E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3E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344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3443E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3443E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link w:val="Subttulo"/>
    <w:rsid w:val="0023443E"/>
    <w:rPr>
      <w:rFonts w:ascii="Arial" w:eastAsia="Lucida Sans Unicode" w:hAnsi="Arial" w:cs="Arial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2344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443E"/>
    <w:pPr>
      <w:spacing w:after="120"/>
    </w:pPr>
    <w:rPr>
      <w:szCs w:val="21"/>
    </w:rPr>
  </w:style>
  <w:style w:type="character" w:customStyle="1" w:styleId="CorpodetextoChar">
    <w:name w:val="Corpo de texto Char"/>
    <w:link w:val="Corpodetexto"/>
    <w:uiPriority w:val="99"/>
    <w:semiHidden/>
    <w:rsid w:val="0023443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3E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3443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1195"/>
    <w:rPr>
      <w:sz w:val="20"/>
      <w:szCs w:val="18"/>
    </w:rPr>
  </w:style>
  <w:style w:type="character" w:customStyle="1" w:styleId="TextodenotadefimChar">
    <w:name w:val="Texto de nota de fim Char"/>
    <w:link w:val="Textodenotadefim"/>
    <w:uiPriority w:val="99"/>
    <w:semiHidden/>
    <w:rsid w:val="00891195"/>
    <w:rPr>
      <w:rFonts w:ascii="Times New Roman" w:eastAsia="Lucida Sans Unicode" w:hAnsi="Times New Roman" w:cs="Mangal"/>
      <w:kern w:val="1"/>
      <w:szCs w:val="18"/>
      <w:lang w:eastAsia="zh-CN" w:bidi="hi-IN"/>
    </w:rPr>
  </w:style>
  <w:style w:type="character" w:styleId="Refdenotadefim">
    <w:name w:val="endnote reference"/>
    <w:uiPriority w:val="99"/>
    <w:semiHidden/>
    <w:unhideWhenUsed/>
    <w:rsid w:val="00891195"/>
    <w:rPr>
      <w:vertAlign w:val="superscript"/>
    </w:rPr>
  </w:style>
  <w:style w:type="character" w:customStyle="1" w:styleId="st">
    <w:name w:val="st"/>
    <w:rsid w:val="00FA2030"/>
  </w:style>
  <w:style w:type="character" w:styleId="nfase">
    <w:name w:val="Emphasis"/>
    <w:uiPriority w:val="20"/>
    <w:qFormat/>
    <w:rsid w:val="00FA2030"/>
    <w:rPr>
      <w:i/>
      <w:iCs/>
    </w:rPr>
  </w:style>
  <w:style w:type="paragraph" w:styleId="PargrafodaLista">
    <w:name w:val="List Paragraph"/>
    <w:basedOn w:val="Normal"/>
    <w:uiPriority w:val="34"/>
    <w:qFormat/>
    <w:rsid w:val="00EB56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1E07-3404-4879-9E98-16146E6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UFG-CAC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UFG-CAC</dc:creator>
  <cp:lastModifiedBy>Letras</cp:lastModifiedBy>
  <cp:revision>3</cp:revision>
  <cp:lastPrinted>2012-12-19T10:04:00Z</cp:lastPrinted>
  <dcterms:created xsi:type="dcterms:W3CDTF">2019-11-18T18:24:00Z</dcterms:created>
  <dcterms:modified xsi:type="dcterms:W3CDTF">2019-11-19T23:04:00Z</dcterms:modified>
</cp:coreProperties>
</file>